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25F9" w:rsidRPr="008829A3" w:rsidRDefault="00E725F9" w:rsidP="00E725F9">
      <w:pPr>
        <w:jc w:val="center"/>
        <w:rPr>
          <w:rFonts w:ascii="Times New Roman" w:hAnsi="Times New Roman"/>
          <w:caps/>
          <w:sz w:val="18"/>
          <w:szCs w:val="20"/>
        </w:rPr>
      </w:pPr>
      <w:r w:rsidRPr="008829A3">
        <w:rPr>
          <w:rFonts w:ascii="Times New Roman" w:hAnsi="Times New Roman"/>
          <w:caps/>
          <w:sz w:val="18"/>
          <w:szCs w:val="20"/>
        </w:rPr>
        <w:t>Согласие</w:t>
      </w:r>
    </w:p>
    <w:p w:rsidR="00E725F9" w:rsidRPr="008829A3" w:rsidRDefault="00E725F9" w:rsidP="00E725F9">
      <w:pPr>
        <w:jc w:val="center"/>
        <w:rPr>
          <w:rFonts w:ascii="Times New Roman" w:hAnsi="Times New Roman"/>
          <w:sz w:val="18"/>
          <w:szCs w:val="20"/>
        </w:rPr>
      </w:pPr>
      <w:r w:rsidRPr="008829A3">
        <w:rPr>
          <w:rFonts w:ascii="Times New Roman" w:hAnsi="Times New Roman"/>
          <w:sz w:val="18"/>
          <w:szCs w:val="20"/>
        </w:rPr>
        <w:t>на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8829A3">
        <w:rPr>
          <w:rFonts w:ascii="Times New Roman" w:hAnsi="Times New Roman"/>
          <w:sz w:val="18"/>
          <w:szCs w:val="20"/>
        </w:rPr>
        <w:t>обработку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8829A3">
        <w:rPr>
          <w:rFonts w:ascii="Times New Roman" w:hAnsi="Times New Roman"/>
          <w:sz w:val="18"/>
          <w:szCs w:val="20"/>
        </w:rPr>
        <w:t>персональных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8829A3">
        <w:rPr>
          <w:rFonts w:ascii="Times New Roman" w:hAnsi="Times New Roman"/>
          <w:sz w:val="18"/>
          <w:szCs w:val="20"/>
        </w:rPr>
        <w:t>данных</w:t>
      </w:r>
    </w:p>
    <w:p w:rsidR="00E725F9" w:rsidRPr="00E07D72" w:rsidRDefault="00E725F9" w:rsidP="000E0B0C">
      <w:pPr>
        <w:spacing w:line="160" w:lineRule="exact"/>
        <w:jc w:val="both"/>
        <w:rPr>
          <w:rFonts w:ascii="Times New Roman" w:hAnsi="Times New Roman"/>
          <w:sz w:val="16"/>
          <w:szCs w:val="16"/>
        </w:rPr>
      </w:pPr>
    </w:p>
    <w:p w:rsidR="00BD1A40" w:rsidRPr="00BD1A40" w:rsidRDefault="00BD1A40" w:rsidP="00BD1A40">
      <w:pPr>
        <w:spacing w:line="200" w:lineRule="exact"/>
        <w:jc w:val="both"/>
        <w:rPr>
          <w:rFonts w:ascii="Times New Roman" w:hAnsi="Times New Roman"/>
          <w:sz w:val="18"/>
          <w:szCs w:val="20"/>
        </w:rPr>
      </w:pPr>
      <w:r w:rsidRPr="00BD1A40">
        <w:rPr>
          <w:rFonts w:ascii="Times New Roman" w:hAnsi="Times New Roman"/>
          <w:sz w:val="18"/>
          <w:szCs w:val="20"/>
        </w:rPr>
        <w:t>Во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исполнение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требований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Федерального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закона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«О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персональных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данных»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№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152-ФЗ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от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27.07.2006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г.,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_____________________________________________________________</w:t>
      </w:r>
    </w:p>
    <w:p w:rsidR="00BD1A40" w:rsidRPr="00BD1A40" w:rsidRDefault="00BD1A40" w:rsidP="00E07D72">
      <w:pPr>
        <w:spacing w:line="216" w:lineRule="auto"/>
        <w:ind w:left="1418" w:firstLine="709"/>
        <w:jc w:val="both"/>
        <w:rPr>
          <w:rFonts w:ascii="Times New Roman" w:hAnsi="Times New Roman"/>
          <w:sz w:val="18"/>
          <w:szCs w:val="20"/>
          <w:vertAlign w:val="superscript"/>
        </w:rPr>
      </w:pPr>
      <w:r w:rsidRPr="00BD1A40">
        <w:rPr>
          <w:rFonts w:ascii="Times New Roman" w:hAnsi="Times New Roman"/>
          <w:sz w:val="18"/>
          <w:szCs w:val="20"/>
          <w:vertAlign w:val="superscript"/>
        </w:rPr>
        <w:t>(Ф.И.О.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субъекта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персональных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данных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или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его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представителя)</w:t>
      </w:r>
    </w:p>
    <w:p w:rsidR="00BD1A40" w:rsidRPr="00BD1A40" w:rsidRDefault="00BD1A40" w:rsidP="00BD1A40">
      <w:pPr>
        <w:spacing w:line="200" w:lineRule="exact"/>
        <w:jc w:val="both"/>
        <w:rPr>
          <w:rFonts w:ascii="Times New Roman" w:hAnsi="Times New Roman"/>
          <w:sz w:val="18"/>
          <w:szCs w:val="20"/>
        </w:rPr>
      </w:pPr>
      <w:r w:rsidRPr="00BD1A40">
        <w:rPr>
          <w:rFonts w:ascii="Times New Roman" w:hAnsi="Times New Roman"/>
          <w:sz w:val="18"/>
          <w:szCs w:val="20"/>
        </w:rPr>
        <w:t>__________________________________________________________________________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,</w:t>
      </w:r>
    </w:p>
    <w:p w:rsidR="00BD1A40" w:rsidRPr="00BD1A40" w:rsidRDefault="00BD1A40" w:rsidP="00E07D72">
      <w:pPr>
        <w:spacing w:before="60" w:line="200" w:lineRule="exact"/>
        <w:jc w:val="both"/>
        <w:rPr>
          <w:rFonts w:ascii="Times New Roman" w:hAnsi="Times New Roman"/>
          <w:sz w:val="18"/>
          <w:szCs w:val="20"/>
        </w:rPr>
      </w:pPr>
      <w:r w:rsidRPr="00BD1A40">
        <w:rPr>
          <w:rFonts w:ascii="Times New Roman" w:hAnsi="Times New Roman"/>
          <w:sz w:val="18"/>
          <w:szCs w:val="20"/>
        </w:rPr>
        <w:t>адрес: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_____________________________________________________________________</w:t>
      </w:r>
    </w:p>
    <w:p w:rsidR="00BD1A40" w:rsidRPr="00BD1A40" w:rsidRDefault="00BD1A40" w:rsidP="00E07D72">
      <w:pPr>
        <w:spacing w:line="216" w:lineRule="auto"/>
        <w:ind w:left="709" w:firstLine="709"/>
        <w:jc w:val="both"/>
        <w:rPr>
          <w:rFonts w:ascii="Times New Roman" w:hAnsi="Times New Roman"/>
          <w:sz w:val="18"/>
          <w:szCs w:val="20"/>
          <w:vertAlign w:val="superscript"/>
        </w:rPr>
      </w:pPr>
      <w:r w:rsidRPr="00BD1A40">
        <w:rPr>
          <w:rFonts w:ascii="Times New Roman" w:hAnsi="Times New Roman"/>
          <w:sz w:val="18"/>
          <w:szCs w:val="20"/>
          <w:vertAlign w:val="superscript"/>
        </w:rPr>
        <w:t>(адрес,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где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зарегистрирован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субъект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персональных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данных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или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его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представитель)</w:t>
      </w:r>
    </w:p>
    <w:p w:rsidR="00BD1A40" w:rsidRPr="00BD1A40" w:rsidRDefault="00BD1A40" w:rsidP="00BD1A40">
      <w:pPr>
        <w:spacing w:line="200" w:lineRule="exact"/>
        <w:jc w:val="both"/>
        <w:rPr>
          <w:rFonts w:ascii="Times New Roman" w:hAnsi="Times New Roman"/>
          <w:sz w:val="18"/>
          <w:szCs w:val="20"/>
        </w:rPr>
      </w:pPr>
      <w:r w:rsidRPr="00BD1A40">
        <w:rPr>
          <w:rFonts w:ascii="Times New Roman" w:hAnsi="Times New Roman"/>
          <w:sz w:val="18"/>
          <w:szCs w:val="20"/>
        </w:rPr>
        <w:t>___________________________________________________________________________,</w:t>
      </w:r>
    </w:p>
    <w:p w:rsidR="00BD1A40" w:rsidRPr="00BD1A40" w:rsidRDefault="00BD1A40" w:rsidP="00E07D72">
      <w:pPr>
        <w:spacing w:before="60" w:line="200" w:lineRule="exact"/>
        <w:jc w:val="both"/>
        <w:rPr>
          <w:rFonts w:ascii="Times New Roman" w:hAnsi="Times New Roman"/>
          <w:sz w:val="18"/>
          <w:szCs w:val="20"/>
        </w:rPr>
      </w:pPr>
      <w:r w:rsidRPr="00BD1A40">
        <w:rPr>
          <w:rFonts w:ascii="Times New Roman" w:hAnsi="Times New Roman"/>
          <w:sz w:val="18"/>
          <w:szCs w:val="20"/>
        </w:rPr>
        <w:t>___________________________________________________________________________</w:t>
      </w:r>
    </w:p>
    <w:p w:rsidR="00BD1A40" w:rsidRPr="00BD1A40" w:rsidRDefault="00BD1A40" w:rsidP="00E07D72">
      <w:pPr>
        <w:spacing w:line="216" w:lineRule="auto"/>
        <w:jc w:val="center"/>
        <w:rPr>
          <w:rFonts w:ascii="Times New Roman" w:hAnsi="Times New Roman"/>
          <w:sz w:val="18"/>
          <w:szCs w:val="20"/>
          <w:vertAlign w:val="superscript"/>
        </w:rPr>
      </w:pPr>
      <w:r w:rsidRPr="00BD1A40">
        <w:rPr>
          <w:rFonts w:ascii="Times New Roman" w:hAnsi="Times New Roman"/>
          <w:sz w:val="18"/>
          <w:szCs w:val="20"/>
          <w:vertAlign w:val="superscript"/>
        </w:rPr>
        <w:t>(номер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основного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документа,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удостоверяющего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личность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субъекта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персональных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данных,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дата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выдачи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документа,</w:t>
      </w:r>
    </w:p>
    <w:p w:rsidR="00BD1A40" w:rsidRPr="00BD1A40" w:rsidRDefault="00BD1A40" w:rsidP="00BD1A40">
      <w:pPr>
        <w:spacing w:line="200" w:lineRule="exact"/>
        <w:jc w:val="both"/>
        <w:rPr>
          <w:rFonts w:ascii="Times New Roman" w:hAnsi="Times New Roman"/>
          <w:sz w:val="18"/>
          <w:szCs w:val="20"/>
        </w:rPr>
      </w:pPr>
      <w:r w:rsidRPr="00BD1A40">
        <w:rPr>
          <w:rFonts w:ascii="Times New Roman" w:hAnsi="Times New Roman"/>
          <w:sz w:val="18"/>
          <w:szCs w:val="20"/>
        </w:rPr>
        <w:t>__________________________________________________________________________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,</w:t>
      </w:r>
    </w:p>
    <w:p w:rsidR="00BD1A40" w:rsidRPr="00BD1A40" w:rsidRDefault="00BD1A40" w:rsidP="00E07D72">
      <w:pPr>
        <w:spacing w:line="200" w:lineRule="exact"/>
        <w:jc w:val="center"/>
        <w:rPr>
          <w:rFonts w:ascii="Times New Roman" w:hAnsi="Times New Roman"/>
          <w:sz w:val="18"/>
          <w:szCs w:val="20"/>
          <w:vertAlign w:val="superscript"/>
        </w:rPr>
      </w:pPr>
      <w:r w:rsidRPr="00BD1A40">
        <w:rPr>
          <w:rFonts w:ascii="Times New Roman" w:hAnsi="Times New Roman"/>
          <w:sz w:val="18"/>
          <w:szCs w:val="20"/>
          <w:vertAlign w:val="superscript"/>
        </w:rPr>
        <w:t>наименование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органа,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выдавшего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документ,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а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также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реквизиты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доверенности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–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для</w:t>
      </w:r>
      <w:r w:rsidR="000252D9">
        <w:rPr>
          <w:rFonts w:ascii="Times New Roman" w:hAnsi="Times New Roman"/>
          <w:sz w:val="18"/>
          <w:szCs w:val="20"/>
          <w:vertAlign w:val="superscript"/>
        </w:rPr>
        <w:t xml:space="preserve"> </w:t>
      </w:r>
      <w:r w:rsidRPr="00BD1A40">
        <w:rPr>
          <w:rFonts w:ascii="Times New Roman" w:hAnsi="Times New Roman"/>
          <w:sz w:val="18"/>
          <w:szCs w:val="20"/>
          <w:vertAlign w:val="superscript"/>
        </w:rPr>
        <w:t>представителя)</w:t>
      </w:r>
    </w:p>
    <w:p w:rsidR="00BD1A40" w:rsidRPr="00BD1A40" w:rsidRDefault="00BD1A40" w:rsidP="00BD1A40">
      <w:pPr>
        <w:spacing w:line="200" w:lineRule="exact"/>
        <w:jc w:val="both"/>
        <w:rPr>
          <w:rFonts w:ascii="Times New Roman" w:hAnsi="Times New Roman"/>
          <w:sz w:val="18"/>
          <w:szCs w:val="20"/>
        </w:rPr>
      </w:pPr>
      <w:r w:rsidRPr="00BD1A40">
        <w:rPr>
          <w:rFonts w:ascii="Times New Roman" w:hAnsi="Times New Roman"/>
          <w:sz w:val="18"/>
          <w:szCs w:val="20"/>
        </w:rPr>
        <w:t>именуемый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дальнейшем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Субъект,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разрешает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941C3E">
        <w:rPr>
          <w:rFonts w:ascii="Times New Roman" w:hAnsi="Times New Roman"/>
          <w:sz w:val="18"/>
          <w:szCs w:val="20"/>
        </w:rPr>
        <w:t>федеральному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941C3E">
        <w:rPr>
          <w:rFonts w:ascii="Times New Roman" w:hAnsi="Times New Roman"/>
          <w:sz w:val="18"/>
          <w:szCs w:val="20"/>
        </w:rPr>
        <w:t>г</w:t>
      </w:r>
      <w:r w:rsidRPr="00BD1A40">
        <w:rPr>
          <w:rFonts w:ascii="Times New Roman" w:hAnsi="Times New Roman"/>
          <w:sz w:val="18"/>
          <w:szCs w:val="20"/>
        </w:rPr>
        <w:t>осударственному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941C3E">
        <w:rPr>
          <w:rFonts w:ascii="Times New Roman" w:hAnsi="Times New Roman"/>
          <w:sz w:val="18"/>
          <w:szCs w:val="20"/>
        </w:rPr>
        <w:t>бюджетному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образовательному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учреждению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высшего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образования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«Мурманский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E36F2E">
        <w:rPr>
          <w:rFonts w:ascii="Times New Roman" w:hAnsi="Times New Roman"/>
          <w:sz w:val="18"/>
          <w:szCs w:val="20"/>
        </w:rPr>
        <w:t>арктический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государственный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университет»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(М</w:t>
      </w:r>
      <w:r w:rsidR="00E36F2E">
        <w:rPr>
          <w:rFonts w:ascii="Times New Roman" w:hAnsi="Times New Roman"/>
          <w:sz w:val="18"/>
          <w:szCs w:val="20"/>
        </w:rPr>
        <w:t>А</w:t>
      </w:r>
      <w:r w:rsidRPr="00BD1A40">
        <w:rPr>
          <w:rFonts w:ascii="Times New Roman" w:hAnsi="Times New Roman"/>
          <w:sz w:val="18"/>
          <w:szCs w:val="20"/>
        </w:rPr>
        <w:t>ГУ),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расположенному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адресу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г.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Мурманск,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ул.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Капитана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Егорова,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д.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15,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именуемому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дальнейшем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Оператор,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обработку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персональных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данных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на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следующих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условиях:</w:t>
      </w:r>
    </w:p>
    <w:p w:rsidR="00BD1A40" w:rsidRPr="00E07D72" w:rsidRDefault="00BD1A40" w:rsidP="000E0B0C">
      <w:pPr>
        <w:spacing w:line="160" w:lineRule="exact"/>
        <w:jc w:val="both"/>
        <w:rPr>
          <w:rFonts w:ascii="Times New Roman" w:hAnsi="Times New Roman"/>
          <w:sz w:val="16"/>
          <w:szCs w:val="16"/>
        </w:rPr>
      </w:pPr>
    </w:p>
    <w:p w:rsidR="00BD1A40" w:rsidRPr="00BD1A40" w:rsidRDefault="00BD1A40" w:rsidP="00BD1A40">
      <w:pPr>
        <w:spacing w:line="200" w:lineRule="exact"/>
        <w:jc w:val="both"/>
        <w:rPr>
          <w:rFonts w:ascii="Times New Roman" w:hAnsi="Times New Roman"/>
          <w:sz w:val="18"/>
          <w:szCs w:val="20"/>
        </w:rPr>
      </w:pPr>
      <w:r w:rsidRPr="00BD1A40">
        <w:rPr>
          <w:rFonts w:ascii="Times New Roman" w:hAnsi="Times New Roman"/>
          <w:sz w:val="18"/>
          <w:szCs w:val="20"/>
        </w:rPr>
        <w:t>1.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Субъект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дает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согласие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на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обработку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Оператором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своих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персональных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данных,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то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есть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совершение,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том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числе,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следующих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действий: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сбор,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систематизацию,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накопление,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хранение,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уточнение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(обновление,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изменение),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использование,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распространение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(в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том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числе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трансграничную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передачу),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обезличивание,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блокирование,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уничтожение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персональных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данных,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при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этом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общее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b/>
          <w:sz w:val="18"/>
          <w:szCs w:val="20"/>
        </w:rPr>
        <w:t>описание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вышеуказанных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способов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обработки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данных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приведено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ФЗ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№152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от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27.07.2006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г.,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если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это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необходимо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для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обеспечения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мониторинга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учебного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процесса,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научной,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организационной,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международной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финансово-экономической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деятельности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университета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случаях,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установленных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нормативными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документами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вышестоящих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органов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законодательством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Российской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Федерации.</w:t>
      </w:r>
    </w:p>
    <w:p w:rsidR="00BD1A40" w:rsidRPr="00E07D72" w:rsidRDefault="00BD1A40" w:rsidP="000E0B0C">
      <w:pPr>
        <w:spacing w:line="160" w:lineRule="exact"/>
        <w:jc w:val="both"/>
        <w:rPr>
          <w:rFonts w:ascii="Times New Roman" w:hAnsi="Times New Roman"/>
          <w:sz w:val="16"/>
          <w:szCs w:val="16"/>
        </w:rPr>
      </w:pPr>
    </w:p>
    <w:p w:rsidR="00BD1A40" w:rsidRPr="00BD1A40" w:rsidRDefault="00BD1A40" w:rsidP="00BD1A40">
      <w:pPr>
        <w:spacing w:line="200" w:lineRule="exact"/>
        <w:jc w:val="both"/>
        <w:rPr>
          <w:rFonts w:ascii="Times New Roman" w:hAnsi="Times New Roman"/>
          <w:sz w:val="18"/>
          <w:szCs w:val="20"/>
        </w:rPr>
      </w:pPr>
      <w:r w:rsidRPr="00BD1A40">
        <w:rPr>
          <w:rFonts w:ascii="Times New Roman" w:hAnsi="Times New Roman"/>
          <w:sz w:val="18"/>
          <w:szCs w:val="20"/>
        </w:rPr>
        <w:t>2.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Оператор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обязуется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использовать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данные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Субъекта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только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b/>
          <w:sz w:val="18"/>
          <w:szCs w:val="20"/>
        </w:rPr>
        <w:t>с</w:t>
      </w:r>
      <w:r w:rsidR="000252D9">
        <w:rPr>
          <w:rFonts w:ascii="Times New Roman" w:hAnsi="Times New Roman"/>
          <w:b/>
          <w:sz w:val="18"/>
          <w:szCs w:val="20"/>
        </w:rPr>
        <w:t xml:space="preserve"> </w:t>
      </w:r>
      <w:r w:rsidRPr="00BD1A40">
        <w:rPr>
          <w:rFonts w:ascii="Times New Roman" w:hAnsi="Times New Roman"/>
          <w:b/>
          <w:sz w:val="18"/>
          <w:szCs w:val="20"/>
        </w:rPr>
        <w:t>целью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обеспечения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мониторинга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учебного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процесса,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научной,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организационной,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международной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финансово-экономической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деятельности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университета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соответствии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</w:t>
      </w:r>
      <w:r w:rsidR="000252D9" w:rsidRP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действующим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законодательством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Российской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Федерации.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Оператор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может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раскрыть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правоохранительным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органам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любую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информацию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официальному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запросу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случаях,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установленных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законодательством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стране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проживания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Субъекта.</w:t>
      </w:r>
    </w:p>
    <w:p w:rsidR="00BD1A40" w:rsidRPr="00E07D72" w:rsidRDefault="00BD1A40" w:rsidP="000E0B0C">
      <w:pPr>
        <w:spacing w:line="160" w:lineRule="exact"/>
        <w:jc w:val="both"/>
        <w:rPr>
          <w:rFonts w:ascii="Times New Roman" w:hAnsi="Times New Roman"/>
          <w:sz w:val="16"/>
          <w:szCs w:val="16"/>
        </w:rPr>
      </w:pPr>
    </w:p>
    <w:p w:rsidR="00BD1A40" w:rsidRPr="00BD1A40" w:rsidRDefault="00BD1A40" w:rsidP="00BD1A40">
      <w:pPr>
        <w:spacing w:line="200" w:lineRule="exact"/>
        <w:jc w:val="both"/>
        <w:rPr>
          <w:rFonts w:ascii="Times New Roman" w:hAnsi="Times New Roman"/>
          <w:sz w:val="18"/>
          <w:szCs w:val="20"/>
        </w:rPr>
      </w:pPr>
      <w:r w:rsidRPr="00BD1A40">
        <w:rPr>
          <w:rFonts w:ascii="Times New Roman" w:hAnsi="Times New Roman"/>
          <w:sz w:val="18"/>
          <w:szCs w:val="20"/>
        </w:rPr>
        <w:t>3.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b/>
          <w:sz w:val="18"/>
          <w:szCs w:val="20"/>
        </w:rPr>
        <w:t>Перечень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персональных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данных,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обрабатываемых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Оператором:</w:t>
      </w:r>
    </w:p>
    <w:p w:rsidR="00BD1A40" w:rsidRPr="00BD1A40" w:rsidRDefault="00BD1A40" w:rsidP="00BD1A40">
      <w:pPr>
        <w:spacing w:line="200" w:lineRule="exact"/>
        <w:jc w:val="both"/>
        <w:rPr>
          <w:rFonts w:ascii="Times New Roman" w:hAnsi="Times New Roman"/>
          <w:sz w:val="18"/>
          <w:szCs w:val="20"/>
        </w:rPr>
      </w:pPr>
      <w:r w:rsidRPr="00BD1A40">
        <w:rPr>
          <w:rFonts w:ascii="Times New Roman" w:hAnsi="Times New Roman"/>
          <w:sz w:val="18"/>
          <w:szCs w:val="20"/>
        </w:rPr>
        <w:t>а)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для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абитуриентов: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фамилия,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имя,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отчество;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дата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место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рождения;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пол;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фотография,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D17B66">
        <w:rPr>
          <w:rFonts w:ascii="Times New Roman" w:hAnsi="Times New Roman"/>
          <w:sz w:val="18"/>
          <w:szCs w:val="20"/>
        </w:rPr>
        <w:t>видеозапись,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телефон,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адрес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электронной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почты,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образовании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(образовательное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учреждение,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сроки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обучения,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данные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документов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образовании);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участии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олимпиадах;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знании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иностранных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языков;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социальных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льготах;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гражданстве;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паспортные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данные;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адрес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регистрации;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адрес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проживания;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контактная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информация;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информация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родителях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(для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заключения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договора),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результаты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вступительных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испытаний;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специальностях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видах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конкурса,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указанных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абитуриентом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заявлении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приёме;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зачислении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контингент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студентов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выбранной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специальности;</w:t>
      </w:r>
    </w:p>
    <w:p w:rsidR="00BD1A40" w:rsidRPr="00BD1A40" w:rsidRDefault="00BD1A40" w:rsidP="00BD1A40">
      <w:pPr>
        <w:spacing w:line="200" w:lineRule="exact"/>
        <w:jc w:val="both"/>
        <w:rPr>
          <w:rFonts w:ascii="Times New Roman" w:hAnsi="Times New Roman"/>
          <w:sz w:val="18"/>
          <w:szCs w:val="20"/>
        </w:rPr>
      </w:pPr>
      <w:r w:rsidRPr="00BD1A40">
        <w:rPr>
          <w:rFonts w:ascii="Times New Roman" w:hAnsi="Times New Roman"/>
          <w:sz w:val="18"/>
          <w:szCs w:val="20"/>
        </w:rPr>
        <w:t>б)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для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студентов,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аспирантов: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фамилия,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имя,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отчество;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дата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место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рождения;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пол;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фотография,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D17B66">
        <w:rPr>
          <w:rFonts w:ascii="Times New Roman" w:hAnsi="Times New Roman"/>
          <w:sz w:val="18"/>
          <w:szCs w:val="20"/>
        </w:rPr>
        <w:t>видеозапись,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телефон,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адрес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электронной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почты,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образовании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(образовательное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учреждение,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сроки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обучения,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данные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документов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образовании);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знании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иностранных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языков;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трудовом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стаже;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социальных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льготах;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предыдущая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фамилия;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родителях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(фамилия,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имя,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отчество,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дата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рождения,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адрес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проживания,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телефон,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место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работы);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адрес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регистрации;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адрес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проживания;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контактная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информация;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гражданстве;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паспортные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lastRenderedPageBreak/>
        <w:t>данные;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данные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загранпаспорта;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воинском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учёте;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ИНН;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№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пенсионного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страхового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свидетельства;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доходах,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полученных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М</w:t>
      </w:r>
      <w:r w:rsidR="00C848A4">
        <w:rPr>
          <w:rFonts w:ascii="Times New Roman" w:hAnsi="Times New Roman"/>
          <w:sz w:val="18"/>
          <w:szCs w:val="20"/>
        </w:rPr>
        <w:t>А</w:t>
      </w:r>
      <w:r w:rsidRPr="00BD1A40">
        <w:rPr>
          <w:rFonts w:ascii="Times New Roman" w:hAnsi="Times New Roman"/>
          <w:sz w:val="18"/>
          <w:szCs w:val="20"/>
        </w:rPr>
        <w:t>ГУ;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учебной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деятельности,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т.ч.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успеваемости;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содержание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приказов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контингенту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студентов;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содержание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зачётной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книжки,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личного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дела,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диплома;</w:t>
      </w:r>
    </w:p>
    <w:p w:rsidR="00BD1A40" w:rsidRPr="00BD1A40" w:rsidRDefault="00BD1A40" w:rsidP="00BD1A40">
      <w:pPr>
        <w:spacing w:line="200" w:lineRule="exact"/>
        <w:jc w:val="both"/>
        <w:rPr>
          <w:rFonts w:ascii="Times New Roman" w:hAnsi="Times New Roman"/>
          <w:sz w:val="18"/>
          <w:szCs w:val="20"/>
        </w:rPr>
      </w:pPr>
      <w:r w:rsidRPr="00BD1A40">
        <w:rPr>
          <w:rFonts w:ascii="Times New Roman" w:hAnsi="Times New Roman"/>
          <w:sz w:val="18"/>
          <w:szCs w:val="20"/>
        </w:rPr>
        <w:t>в)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для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слушателей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курсов,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стажёров: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фамилия,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имя,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отчество;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дата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место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рождения;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пол;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ИНН;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телефон;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образовании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(образовательное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учреждение,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сроки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обучения,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данные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документов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образовании);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знании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иностранных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языков;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социальных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льготах;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трудовом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стаже;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гражданстве;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паспортные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данные;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адрес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регистрации;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адрес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проживания;</w:t>
      </w:r>
    </w:p>
    <w:p w:rsidR="00BD1A40" w:rsidRPr="00BD1A40" w:rsidRDefault="00BD1A40" w:rsidP="00BD1A40">
      <w:pPr>
        <w:spacing w:line="200" w:lineRule="exact"/>
        <w:jc w:val="both"/>
        <w:rPr>
          <w:rFonts w:ascii="Times New Roman" w:hAnsi="Times New Roman"/>
          <w:sz w:val="18"/>
          <w:szCs w:val="20"/>
        </w:rPr>
      </w:pPr>
      <w:r w:rsidRPr="00BD1A40">
        <w:rPr>
          <w:rFonts w:ascii="Times New Roman" w:hAnsi="Times New Roman"/>
          <w:sz w:val="18"/>
          <w:szCs w:val="20"/>
        </w:rPr>
        <w:t>г)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для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сотрудников: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фамилия,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имя,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отчество;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дата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место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рождения;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пол;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фотография,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D17B66">
        <w:rPr>
          <w:rFonts w:ascii="Times New Roman" w:hAnsi="Times New Roman"/>
          <w:sz w:val="18"/>
          <w:szCs w:val="20"/>
        </w:rPr>
        <w:t>видеозапись,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телефон,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адрес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электронной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почты;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гражданстве;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предыдущая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фамилия;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семейное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положение;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составе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семьи;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ИНН;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№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пенсионного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страхового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свидетельства;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паспортные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данные;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данные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загранпаспорта;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адрес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регистрации;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адрес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проживания;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контактная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информация;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образовании;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знании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иностранных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языков;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награждениях,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поощрениях,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присвоении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учёных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званий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степеней,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государственных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наградах;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информация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авторстве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научных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прочих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работ;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№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медицинского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полиса;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социальных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льготах;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предыдущих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местах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работы;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занимаемая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должность;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воинском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учёте;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повышении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квалификации;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</w:t>
      </w:r>
      <w:r w:rsidR="00E36F2E">
        <w:rPr>
          <w:rFonts w:ascii="Times New Roman" w:hAnsi="Times New Roman"/>
          <w:sz w:val="18"/>
          <w:szCs w:val="20"/>
        </w:rPr>
        <w:t>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E36F2E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E36F2E">
        <w:rPr>
          <w:rFonts w:ascii="Times New Roman" w:hAnsi="Times New Roman"/>
          <w:sz w:val="18"/>
          <w:szCs w:val="20"/>
        </w:rPr>
        <w:t>доходах,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E36F2E">
        <w:rPr>
          <w:rFonts w:ascii="Times New Roman" w:hAnsi="Times New Roman"/>
          <w:sz w:val="18"/>
          <w:szCs w:val="20"/>
        </w:rPr>
        <w:t>полученных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E36F2E">
        <w:rPr>
          <w:rFonts w:ascii="Times New Roman" w:hAnsi="Times New Roman"/>
          <w:sz w:val="18"/>
          <w:szCs w:val="20"/>
        </w:rPr>
        <w:t>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E36F2E">
        <w:rPr>
          <w:rFonts w:ascii="Times New Roman" w:hAnsi="Times New Roman"/>
          <w:sz w:val="18"/>
          <w:szCs w:val="20"/>
        </w:rPr>
        <w:t>МА</w:t>
      </w:r>
      <w:r w:rsidRPr="00BD1A40">
        <w:rPr>
          <w:rFonts w:ascii="Times New Roman" w:hAnsi="Times New Roman"/>
          <w:sz w:val="18"/>
          <w:szCs w:val="20"/>
        </w:rPr>
        <w:t>ГУ,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размерах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начислений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задолженностей;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содержание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трудового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договора;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содержание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приказов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личному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составу;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содержание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личного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дела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трудовой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книжки.</w:t>
      </w:r>
    </w:p>
    <w:p w:rsidR="00BD1A40" w:rsidRPr="00E07D72" w:rsidRDefault="00BD1A40" w:rsidP="000E0B0C">
      <w:pPr>
        <w:spacing w:line="160" w:lineRule="exact"/>
        <w:jc w:val="both"/>
        <w:rPr>
          <w:rFonts w:ascii="Times New Roman" w:hAnsi="Times New Roman"/>
          <w:sz w:val="16"/>
          <w:szCs w:val="16"/>
        </w:rPr>
      </w:pPr>
    </w:p>
    <w:p w:rsidR="00BD1A40" w:rsidRPr="00BD1A40" w:rsidRDefault="00BD1A40" w:rsidP="00BD1A40">
      <w:pPr>
        <w:spacing w:line="200" w:lineRule="exact"/>
        <w:jc w:val="both"/>
        <w:rPr>
          <w:rFonts w:ascii="Times New Roman" w:hAnsi="Times New Roman"/>
          <w:sz w:val="18"/>
          <w:szCs w:val="20"/>
        </w:rPr>
      </w:pPr>
      <w:r w:rsidRPr="00BD1A40">
        <w:rPr>
          <w:rFonts w:ascii="Times New Roman" w:hAnsi="Times New Roman"/>
          <w:sz w:val="18"/>
          <w:szCs w:val="20"/>
        </w:rPr>
        <w:t>4.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Субъект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дает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согласие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на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включение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b/>
          <w:sz w:val="18"/>
          <w:szCs w:val="20"/>
        </w:rPr>
        <w:t>общедоступные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источники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персональных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данных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(в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соответствии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п.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1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ст.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8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ФЗ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№152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от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27.07.2006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г.)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следующих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сведений:</w:t>
      </w:r>
      <w:r w:rsidR="000252D9">
        <w:rPr>
          <w:rFonts w:ascii="Times New Roman" w:hAnsi="Times New Roman"/>
          <w:sz w:val="18"/>
          <w:szCs w:val="20"/>
        </w:rPr>
        <w:t xml:space="preserve"> </w:t>
      </w:r>
    </w:p>
    <w:p w:rsidR="00BD1A40" w:rsidRPr="00BD1A40" w:rsidRDefault="00E36F2E" w:rsidP="00BD1A40">
      <w:pPr>
        <w:spacing w:line="200" w:lineRule="exact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а)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для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сотрудников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МА</w:t>
      </w:r>
      <w:r w:rsidR="00BD1A40" w:rsidRPr="00BD1A40">
        <w:rPr>
          <w:rFonts w:ascii="Times New Roman" w:hAnsi="Times New Roman"/>
          <w:sz w:val="18"/>
          <w:szCs w:val="20"/>
        </w:rPr>
        <w:t>ГУ: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фамилия,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имя,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отчество,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должность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место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работы,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номер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служебного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телефона,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адрес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служебного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электронного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почтового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ящика,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фотография,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D17B66">
        <w:rPr>
          <w:rFonts w:ascii="Times New Roman" w:hAnsi="Times New Roman"/>
          <w:sz w:val="18"/>
          <w:szCs w:val="20"/>
        </w:rPr>
        <w:t>видеозапись,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ученая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степень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(звание),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государственных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наградах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премиях,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об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авторстве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научных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прочих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работ;</w:t>
      </w:r>
    </w:p>
    <w:p w:rsidR="00BD1A40" w:rsidRPr="00BD1A40" w:rsidRDefault="00BD1A40" w:rsidP="00BD1A40">
      <w:pPr>
        <w:spacing w:line="200" w:lineRule="exact"/>
        <w:jc w:val="both"/>
        <w:rPr>
          <w:rFonts w:ascii="Times New Roman" w:hAnsi="Times New Roman"/>
          <w:sz w:val="18"/>
          <w:szCs w:val="20"/>
        </w:rPr>
      </w:pPr>
      <w:r w:rsidRPr="00BD1A40">
        <w:rPr>
          <w:rFonts w:ascii="Times New Roman" w:hAnsi="Times New Roman"/>
          <w:sz w:val="18"/>
          <w:szCs w:val="20"/>
        </w:rPr>
        <w:t>б)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для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абитуриентов: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фамилия,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имя,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отчество,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результаты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вступительных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испытаний,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специальностях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видах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конкурса,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указанных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абитуриентом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заявлении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приёме,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зачислении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контингент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студентов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выбранной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специальности.</w:t>
      </w:r>
    </w:p>
    <w:p w:rsidR="00BD1A40" w:rsidRPr="00BD1A40" w:rsidRDefault="00BD1A40" w:rsidP="00BD1A40">
      <w:pPr>
        <w:spacing w:line="200" w:lineRule="exact"/>
        <w:jc w:val="both"/>
        <w:rPr>
          <w:rFonts w:ascii="Times New Roman" w:hAnsi="Times New Roman"/>
          <w:sz w:val="18"/>
          <w:szCs w:val="20"/>
        </w:rPr>
      </w:pPr>
      <w:r w:rsidRPr="00BD1A40">
        <w:rPr>
          <w:rFonts w:ascii="Times New Roman" w:hAnsi="Times New Roman"/>
          <w:sz w:val="18"/>
          <w:szCs w:val="20"/>
        </w:rPr>
        <w:t>в)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для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студентов: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фамилия,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имя,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отчество,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участии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научных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творческих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конкурсах,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спортивных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соревнованиях,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международных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проектах.</w:t>
      </w:r>
    </w:p>
    <w:p w:rsidR="00BD1A40" w:rsidRPr="00E07D72" w:rsidRDefault="00BD1A40" w:rsidP="000E0B0C">
      <w:pPr>
        <w:spacing w:line="160" w:lineRule="exact"/>
        <w:jc w:val="both"/>
        <w:rPr>
          <w:rFonts w:ascii="Times New Roman" w:hAnsi="Times New Roman"/>
          <w:sz w:val="16"/>
          <w:szCs w:val="16"/>
        </w:rPr>
      </w:pPr>
    </w:p>
    <w:p w:rsidR="00BD1A40" w:rsidRPr="00BD1A40" w:rsidRDefault="00B911A4" w:rsidP="00BD1A40">
      <w:pPr>
        <w:spacing w:line="200" w:lineRule="exact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5.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Субъект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персональных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данных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по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письменному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запросу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имеет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право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на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получение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информации,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касающейся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обработки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его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персональных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данных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(в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соответствии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с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п.4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ст.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14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ФЗ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№152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от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27.06.2006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г.).</w:t>
      </w:r>
    </w:p>
    <w:p w:rsidR="00BD1A40" w:rsidRPr="00E07D72" w:rsidRDefault="00BD1A40" w:rsidP="000E0B0C">
      <w:pPr>
        <w:spacing w:line="160" w:lineRule="exact"/>
        <w:jc w:val="both"/>
        <w:rPr>
          <w:rFonts w:ascii="Times New Roman" w:hAnsi="Times New Roman"/>
          <w:sz w:val="16"/>
          <w:szCs w:val="16"/>
        </w:rPr>
      </w:pPr>
    </w:p>
    <w:p w:rsidR="00BD1A40" w:rsidRPr="00BD1A40" w:rsidRDefault="00B911A4" w:rsidP="00BD1A40">
      <w:pPr>
        <w:spacing w:line="200" w:lineRule="exact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6.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Обработка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персональных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данных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911A4">
        <w:rPr>
          <w:rFonts w:ascii="Times New Roman" w:hAnsi="Times New Roman"/>
          <w:b/>
          <w:sz w:val="18"/>
          <w:szCs w:val="20"/>
        </w:rPr>
        <w:t>прекращается</w:t>
      </w:r>
      <w:r w:rsidR="00BD1A40" w:rsidRPr="00BD1A40">
        <w:rPr>
          <w:rFonts w:ascii="Times New Roman" w:hAnsi="Times New Roman"/>
          <w:sz w:val="18"/>
          <w:szCs w:val="20"/>
        </w:rPr>
        <w:t>: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для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абитуриентов,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не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прошедших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по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конкурсу,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–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по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истечении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6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месяцев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с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даты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подведения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итогов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конкурса;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для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студентов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аспирантов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–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по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истечении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75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лет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с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даты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окончания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срока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обучения;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для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лиц,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принятых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на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рабо</w:t>
      </w:r>
      <w:r w:rsidR="00E36F2E">
        <w:rPr>
          <w:rFonts w:ascii="Times New Roman" w:hAnsi="Times New Roman"/>
          <w:sz w:val="18"/>
          <w:szCs w:val="20"/>
        </w:rPr>
        <w:t>ту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E36F2E">
        <w:rPr>
          <w:rFonts w:ascii="Times New Roman" w:hAnsi="Times New Roman"/>
          <w:sz w:val="18"/>
          <w:szCs w:val="20"/>
        </w:rPr>
        <w:t>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E36F2E">
        <w:rPr>
          <w:rFonts w:ascii="Times New Roman" w:hAnsi="Times New Roman"/>
          <w:sz w:val="18"/>
          <w:szCs w:val="20"/>
        </w:rPr>
        <w:t>МА</w:t>
      </w:r>
      <w:r w:rsidR="00BD1A40" w:rsidRPr="00BD1A40">
        <w:rPr>
          <w:rFonts w:ascii="Times New Roman" w:hAnsi="Times New Roman"/>
          <w:sz w:val="18"/>
          <w:szCs w:val="20"/>
        </w:rPr>
        <w:t>ГУ,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–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по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истечении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75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лет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с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даты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прекращения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работы;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для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слушателей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курсов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–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по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окончании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обучения;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для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стажёров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–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по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окончании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стажировки.</w:t>
      </w:r>
    </w:p>
    <w:p w:rsidR="00BD1A40" w:rsidRPr="00BD1A40" w:rsidRDefault="00BD1A40" w:rsidP="00BD1A40">
      <w:pPr>
        <w:spacing w:line="200" w:lineRule="exact"/>
        <w:jc w:val="both"/>
        <w:rPr>
          <w:rFonts w:ascii="Times New Roman" w:hAnsi="Times New Roman"/>
          <w:sz w:val="18"/>
          <w:szCs w:val="20"/>
        </w:rPr>
      </w:pPr>
      <w:r w:rsidRPr="00BD1A40">
        <w:rPr>
          <w:rFonts w:ascii="Times New Roman" w:hAnsi="Times New Roman"/>
          <w:sz w:val="18"/>
          <w:szCs w:val="20"/>
        </w:rPr>
        <w:t>После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указанного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срока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персональные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данные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удаляются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(уничтожаются)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из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информационных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систем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университета.</w:t>
      </w:r>
    </w:p>
    <w:p w:rsidR="00BD1A40" w:rsidRPr="00BD1A40" w:rsidRDefault="00BD1A40" w:rsidP="00BD1A40">
      <w:pPr>
        <w:spacing w:line="200" w:lineRule="exact"/>
        <w:jc w:val="both"/>
        <w:rPr>
          <w:rFonts w:ascii="Times New Roman" w:hAnsi="Times New Roman"/>
          <w:sz w:val="18"/>
          <w:szCs w:val="20"/>
        </w:rPr>
      </w:pPr>
      <w:r w:rsidRPr="00BD1A40">
        <w:rPr>
          <w:rFonts w:ascii="Times New Roman" w:hAnsi="Times New Roman"/>
          <w:sz w:val="18"/>
          <w:szCs w:val="20"/>
        </w:rPr>
        <w:t>6.1.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Согласие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на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обработку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персональных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данных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может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быть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отозвано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Субъектом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письменному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заявлению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с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указанием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причин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Pr="00BD1A40">
        <w:rPr>
          <w:rFonts w:ascii="Times New Roman" w:hAnsi="Times New Roman"/>
          <w:sz w:val="18"/>
          <w:szCs w:val="20"/>
        </w:rPr>
        <w:t>отзыва.</w:t>
      </w:r>
    </w:p>
    <w:p w:rsidR="00BD1A40" w:rsidRPr="00E07D72" w:rsidRDefault="00BD1A40" w:rsidP="000E0B0C">
      <w:pPr>
        <w:spacing w:line="160" w:lineRule="exact"/>
        <w:jc w:val="both"/>
        <w:rPr>
          <w:rFonts w:ascii="Times New Roman" w:hAnsi="Times New Roman"/>
          <w:sz w:val="16"/>
          <w:szCs w:val="16"/>
        </w:rPr>
      </w:pPr>
    </w:p>
    <w:p w:rsidR="00BD1A40" w:rsidRPr="00BD1A40" w:rsidRDefault="00B911A4" w:rsidP="00BD1A40">
      <w:pPr>
        <w:spacing w:line="200" w:lineRule="exact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7.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Настоящее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согласие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действует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в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течение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всего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срока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хранения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личного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дела</w:t>
      </w:r>
      <w:r w:rsidR="000252D9">
        <w:rPr>
          <w:rFonts w:ascii="Times New Roman" w:hAnsi="Times New Roman"/>
          <w:sz w:val="18"/>
          <w:szCs w:val="20"/>
        </w:rPr>
        <w:t xml:space="preserve"> </w:t>
      </w:r>
      <w:r w:rsidR="00BD1A40" w:rsidRPr="00BD1A40">
        <w:rPr>
          <w:rFonts w:ascii="Times New Roman" w:hAnsi="Times New Roman"/>
          <w:sz w:val="18"/>
          <w:szCs w:val="20"/>
        </w:rPr>
        <w:t>Субъекта.</w:t>
      </w:r>
    </w:p>
    <w:p w:rsidR="00BD1A40" w:rsidRDefault="00BD1A40" w:rsidP="000E0B0C">
      <w:pPr>
        <w:spacing w:line="160" w:lineRule="exact"/>
        <w:jc w:val="both"/>
        <w:rPr>
          <w:rFonts w:ascii="Times New Roman" w:hAnsi="Times New Roman"/>
          <w:sz w:val="16"/>
          <w:szCs w:val="16"/>
        </w:rPr>
      </w:pPr>
    </w:p>
    <w:p w:rsidR="000E0B0C" w:rsidRDefault="000E0B0C" w:rsidP="000E0B0C">
      <w:pPr>
        <w:spacing w:line="160" w:lineRule="exact"/>
        <w:jc w:val="both"/>
        <w:rPr>
          <w:rFonts w:ascii="Times New Roman" w:hAnsi="Times New Roman"/>
          <w:sz w:val="16"/>
          <w:szCs w:val="16"/>
        </w:rPr>
      </w:pPr>
    </w:p>
    <w:p w:rsidR="000E0B0C" w:rsidRPr="000E0B0C" w:rsidRDefault="000E0B0C" w:rsidP="000E0B0C">
      <w:pPr>
        <w:spacing w:line="160" w:lineRule="exact"/>
        <w:jc w:val="both"/>
        <w:rPr>
          <w:rFonts w:ascii="Times New Roman" w:hAnsi="Times New Roman"/>
          <w:sz w:val="16"/>
          <w:szCs w:val="16"/>
        </w:rPr>
      </w:pPr>
    </w:p>
    <w:p w:rsidR="00F208A3" w:rsidRDefault="00BD1A40" w:rsidP="000252D9">
      <w:pPr>
        <w:spacing w:line="200" w:lineRule="exact"/>
        <w:jc w:val="both"/>
        <w:rPr>
          <w:szCs w:val="20"/>
          <w:lang w:val="en-US"/>
        </w:rPr>
      </w:pPr>
      <w:r w:rsidRPr="00BD1A40">
        <w:rPr>
          <w:rFonts w:ascii="Times New Roman" w:hAnsi="Times New Roman"/>
          <w:sz w:val="18"/>
          <w:szCs w:val="20"/>
        </w:rPr>
        <w:t>Дата_________________</w:t>
      </w:r>
      <w:r w:rsidRPr="00BD1A40">
        <w:rPr>
          <w:rFonts w:ascii="Times New Roman" w:hAnsi="Times New Roman"/>
          <w:sz w:val="18"/>
          <w:szCs w:val="20"/>
        </w:rPr>
        <w:tab/>
      </w:r>
      <w:r w:rsidRPr="00BD1A40">
        <w:rPr>
          <w:rFonts w:ascii="Times New Roman" w:hAnsi="Times New Roman"/>
          <w:sz w:val="18"/>
          <w:szCs w:val="20"/>
        </w:rPr>
        <w:tab/>
      </w:r>
      <w:r w:rsidRPr="00BD1A40">
        <w:rPr>
          <w:rFonts w:ascii="Times New Roman" w:hAnsi="Times New Roman"/>
          <w:sz w:val="18"/>
          <w:szCs w:val="20"/>
        </w:rPr>
        <w:tab/>
      </w:r>
      <w:r w:rsidRPr="00BD1A40">
        <w:rPr>
          <w:rFonts w:ascii="Times New Roman" w:hAnsi="Times New Roman"/>
          <w:sz w:val="18"/>
          <w:szCs w:val="20"/>
        </w:rPr>
        <w:tab/>
        <w:t>Подпись_________________</w:t>
      </w:r>
      <w:bookmarkStart w:id="0" w:name="_GoBack"/>
      <w:bookmarkEnd w:id="0"/>
    </w:p>
    <w:sectPr w:rsidR="00F208A3" w:rsidSect="004A7B5D">
      <w:footnotePr>
        <w:pos w:val="beneathText"/>
      </w:footnotePr>
      <w:pgSz w:w="16837" w:h="11905" w:orient="landscape" w:code="9"/>
      <w:pgMar w:top="454" w:right="1247" w:bottom="454" w:left="1247" w:header="720" w:footer="709" w:gutter="0"/>
      <w:cols w:num="2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7C2" w:rsidRDefault="00C037C2">
      <w:r>
        <w:separator/>
      </w:r>
    </w:p>
  </w:endnote>
  <w:endnote w:type="continuationSeparator" w:id="0">
    <w:p w:rsidR="00C037C2" w:rsidRDefault="00C0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7C2" w:rsidRDefault="00C037C2">
      <w:r>
        <w:separator/>
      </w:r>
    </w:p>
  </w:footnote>
  <w:footnote w:type="continuationSeparator" w:id="0">
    <w:p w:rsidR="00C037C2" w:rsidRDefault="00C03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73"/>
    <w:rsid w:val="00002A0D"/>
    <w:rsid w:val="000174C5"/>
    <w:rsid w:val="000252D9"/>
    <w:rsid w:val="00027FB6"/>
    <w:rsid w:val="00031AB9"/>
    <w:rsid w:val="00051E78"/>
    <w:rsid w:val="00063F35"/>
    <w:rsid w:val="00077067"/>
    <w:rsid w:val="00086835"/>
    <w:rsid w:val="000C4B8A"/>
    <w:rsid w:val="000D223F"/>
    <w:rsid w:val="000E0B0C"/>
    <w:rsid w:val="00193F9C"/>
    <w:rsid w:val="001A17FB"/>
    <w:rsid w:val="001A3356"/>
    <w:rsid w:val="001C6031"/>
    <w:rsid w:val="001E0611"/>
    <w:rsid w:val="00210A70"/>
    <w:rsid w:val="002205B9"/>
    <w:rsid w:val="00230347"/>
    <w:rsid w:val="00261D9D"/>
    <w:rsid w:val="00266061"/>
    <w:rsid w:val="00270729"/>
    <w:rsid w:val="002A375F"/>
    <w:rsid w:val="003044EE"/>
    <w:rsid w:val="00310B9D"/>
    <w:rsid w:val="00315C7E"/>
    <w:rsid w:val="0033173D"/>
    <w:rsid w:val="003E6532"/>
    <w:rsid w:val="00405214"/>
    <w:rsid w:val="00410B8F"/>
    <w:rsid w:val="00467C29"/>
    <w:rsid w:val="00480D0F"/>
    <w:rsid w:val="0048530F"/>
    <w:rsid w:val="004975B4"/>
    <w:rsid w:val="004A3AA3"/>
    <w:rsid w:val="004A6797"/>
    <w:rsid w:val="004A7B5D"/>
    <w:rsid w:val="004B1FBE"/>
    <w:rsid w:val="004C4273"/>
    <w:rsid w:val="005162CD"/>
    <w:rsid w:val="005203C0"/>
    <w:rsid w:val="00535646"/>
    <w:rsid w:val="00542595"/>
    <w:rsid w:val="00570BA2"/>
    <w:rsid w:val="00573BB4"/>
    <w:rsid w:val="00594A6B"/>
    <w:rsid w:val="005A4542"/>
    <w:rsid w:val="005B319B"/>
    <w:rsid w:val="005C7108"/>
    <w:rsid w:val="005D163E"/>
    <w:rsid w:val="006003A5"/>
    <w:rsid w:val="00610308"/>
    <w:rsid w:val="00654B45"/>
    <w:rsid w:val="0070077A"/>
    <w:rsid w:val="00741B4D"/>
    <w:rsid w:val="0077105B"/>
    <w:rsid w:val="007C0F26"/>
    <w:rsid w:val="0083398E"/>
    <w:rsid w:val="00840C67"/>
    <w:rsid w:val="00875E3B"/>
    <w:rsid w:val="00892938"/>
    <w:rsid w:val="008A303A"/>
    <w:rsid w:val="008D553A"/>
    <w:rsid w:val="00901FF3"/>
    <w:rsid w:val="00911CC6"/>
    <w:rsid w:val="00912134"/>
    <w:rsid w:val="00941C3E"/>
    <w:rsid w:val="0097057E"/>
    <w:rsid w:val="00997D3B"/>
    <w:rsid w:val="009A30B5"/>
    <w:rsid w:val="009A798C"/>
    <w:rsid w:val="009C0B2D"/>
    <w:rsid w:val="00A00C35"/>
    <w:rsid w:val="00A04519"/>
    <w:rsid w:val="00A51DEF"/>
    <w:rsid w:val="00A6338F"/>
    <w:rsid w:val="00AA54E1"/>
    <w:rsid w:val="00AC6C21"/>
    <w:rsid w:val="00AD476F"/>
    <w:rsid w:val="00AD6391"/>
    <w:rsid w:val="00AF54A4"/>
    <w:rsid w:val="00B1597C"/>
    <w:rsid w:val="00B27CEB"/>
    <w:rsid w:val="00B31E6D"/>
    <w:rsid w:val="00B33681"/>
    <w:rsid w:val="00B65736"/>
    <w:rsid w:val="00B73210"/>
    <w:rsid w:val="00B911A4"/>
    <w:rsid w:val="00BB2661"/>
    <w:rsid w:val="00BD1A40"/>
    <w:rsid w:val="00BE041E"/>
    <w:rsid w:val="00C037C2"/>
    <w:rsid w:val="00C848A4"/>
    <w:rsid w:val="00CF2755"/>
    <w:rsid w:val="00CF6952"/>
    <w:rsid w:val="00D17B66"/>
    <w:rsid w:val="00D32797"/>
    <w:rsid w:val="00D40DAB"/>
    <w:rsid w:val="00D63FF4"/>
    <w:rsid w:val="00D972EB"/>
    <w:rsid w:val="00DA3552"/>
    <w:rsid w:val="00DB0E02"/>
    <w:rsid w:val="00DB1A1A"/>
    <w:rsid w:val="00DB3AFF"/>
    <w:rsid w:val="00DC58B6"/>
    <w:rsid w:val="00DD02D7"/>
    <w:rsid w:val="00DE3437"/>
    <w:rsid w:val="00E04ECD"/>
    <w:rsid w:val="00E07D72"/>
    <w:rsid w:val="00E13451"/>
    <w:rsid w:val="00E17FC7"/>
    <w:rsid w:val="00E350D1"/>
    <w:rsid w:val="00E36F2E"/>
    <w:rsid w:val="00E51849"/>
    <w:rsid w:val="00E52797"/>
    <w:rsid w:val="00E6193E"/>
    <w:rsid w:val="00E725F9"/>
    <w:rsid w:val="00E73204"/>
    <w:rsid w:val="00E868D0"/>
    <w:rsid w:val="00F06F4D"/>
    <w:rsid w:val="00F16925"/>
    <w:rsid w:val="00F208A3"/>
    <w:rsid w:val="00F47076"/>
    <w:rsid w:val="00F56B9C"/>
    <w:rsid w:val="00F57073"/>
    <w:rsid w:val="00F8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B6A4359-9886-44B6-9750-7A43C1B6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Verdana" w:hAnsi="Verdana"/>
      <w:sz w:val="24"/>
      <w:szCs w:val="24"/>
      <w:lang w:eastAsia="ar-SA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5">
    <w:name w:val="page number"/>
    <w:basedOn w:val="1"/>
  </w:style>
  <w:style w:type="character" w:customStyle="1" w:styleId="a6">
    <w:name w:val="Символ нумерации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pPr>
      <w:ind w:firstLine="284"/>
      <w:jc w:val="both"/>
    </w:pPr>
    <w:rPr>
      <w:rFonts w:ascii="Times New Roman" w:hAnsi="Times New Roman"/>
      <w:sz w:val="22"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1"/>
  </w:style>
  <w:style w:type="paragraph" w:customStyle="1" w:styleId="consplusnonformat">
    <w:name w:val="consplusnonformat"/>
    <w:basedOn w:val="a"/>
    <w:rsid w:val="00F208A3"/>
    <w:pPr>
      <w:suppressAutoHyphens w:val="0"/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E222C-9BAC-429F-834A-2500D823E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2C4C4-AA17-4A11-8A8C-6DDA5EE07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86188-9E3C-4C81-9AC8-54C7C8CFB09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Северный филиал РГУИТП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Семенов Евгений</dc:creator>
  <cp:keywords/>
  <cp:lastModifiedBy>Гарипов Дмитрий Ганиевич</cp:lastModifiedBy>
  <cp:revision>2</cp:revision>
  <cp:lastPrinted>2016-01-26T13:49:00Z</cp:lastPrinted>
  <dcterms:created xsi:type="dcterms:W3CDTF">2018-05-25T03:39:00Z</dcterms:created>
  <dcterms:modified xsi:type="dcterms:W3CDTF">2018-05-25T03:39:00Z</dcterms:modified>
</cp:coreProperties>
</file>